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30FF732B" w:rsidR="00E548A3" w:rsidRPr="00E548A3" w:rsidRDefault="00CB58C9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September 25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392E590F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C12C7C">
        <w:rPr>
          <w:rFonts w:ascii="Book Antiqua" w:hAnsi="Book Antiqua" w:cs="Century Gothic"/>
        </w:rPr>
        <w:t>,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3BE836D4" w14:textId="4FECC684" w:rsidR="002E2F66" w:rsidRPr="0084784E" w:rsidRDefault="008A4F00" w:rsidP="00847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3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Public Hearing</w:t>
      </w:r>
      <w:r w:rsidR="003C60A5">
        <w:rPr>
          <w:rFonts w:ascii="Book Antiqua" w:hAnsi="Book Antiqua" w:cs="Century Gothic"/>
        </w:rPr>
        <w:t>-</w:t>
      </w:r>
      <w:r w:rsidR="00CB58C9">
        <w:rPr>
          <w:rFonts w:ascii="Book Antiqua" w:hAnsi="Book Antiqua" w:cs="Century Gothic"/>
        </w:rPr>
        <w:t xml:space="preserve"> #03-2023 Erickson </w:t>
      </w:r>
      <w:r w:rsidR="00384DB1">
        <w:rPr>
          <w:rFonts w:ascii="Book Antiqua" w:hAnsi="Book Antiqua" w:cs="Century Gothic"/>
        </w:rPr>
        <w:t xml:space="preserve"> </w:t>
      </w:r>
      <w:r w:rsidR="00DD30D9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ab/>
      </w:r>
      <w:r w:rsidR="00B075FC">
        <w:rPr>
          <w:rFonts w:ascii="Book Antiqua" w:hAnsi="Book Antiqua" w:cs="Century Gothic"/>
        </w:rPr>
        <w:t xml:space="preserve"> </w:t>
      </w:r>
    </w:p>
    <w:p w14:paraId="14EC000A" w14:textId="33DC87EF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</w:p>
    <w:p w14:paraId="58E9F822" w14:textId="3CA460FD" w:rsidR="00947B2F" w:rsidRDefault="003C60A5" w:rsidP="00947B2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#</w:t>
      </w:r>
      <w:r w:rsidR="00F84B16">
        <w:rPr>
          <w:rFonts w:ascii="Book Antiqua" w:hAnsi="Book Antiqua" w:cs="Century Gothic"/>
        </w:rPr>
        <w:t>0</w:t>
      </w:r>
      <w:r w:rsidR="00DF6C77">
        <w:rPr>
          <w:rFonts w:ascii="Book Antiqua" w:hAnsi="Book Antiqua" w:cs="Century Gothic"/>
        </w:rPr>
        <w:t>1</w:t>
      </w:r>
      <w:r>
        <w:rPr>
          <w:rFonts w:ascii="Book Antiqua" w:hAnsi="Book Antiqua" w:cs="Century Gothic"/>
        </w:rPr>
        <w:t>-20</w:t>
      </w:r>
      <w:r w:rsidR="00F84B16">
        <w:rPr>
          <w:rFonts w:ascii="Book Antiqua" w:hAnsi="Book Antiqua" w:cs="Century Gothic"/>
        </w:rPr>
        <w:t>2</w:t>
      </w:r>
      <w:r>
        <w:rPr>
          <w:rFonts w:ascii="Book Antiqua" w:hAnsi="Book Antiqua" w:cs="Century Gothic"/>
        </w:rPr>
        <w:t>3 Greenholtz-Albrecht</w:t>
      </w:r>
      <w:r w:rsidR="00DF6C77">
        <w:rPr>
          <w:rFonts w:ascii="Book Antiqua" w:hAnsi="Book Antiqua" w:cs="Century Gothic"/>
        </w:rPr>
        <w:t xml:space="preserve"> (</w:t>
      </w:r>
      <w:r w:rsidR="00F84B16">
        <w:rPr>
          <w:rFonts w:ascii="Book Antiqua" w:hAnsi="Book Antiqua" w:cs="Century Gothic"/>
        </w:rPr>
        <w:t>September)</w:t>
      </w:r>
      <w:r w:rsidR="00CB58C9">
        <w:rPr>
          <w:rFonts w:ascii="Book Antiqua" w:hAnsi="Book Antiqua" w:cs="Century Gothic"/>
        </w:rPr>
        <w:t xml:space="preserve"> with updates on sketch plan</w:t>
      </w:r>
    </w:p>
    <w:p w14:paraId="1F89D6C2" w14:textId="5F83FAD0" w:rsidR="00947B2F" w:rsidRPr="00947B2F" w:rsidRDefault="00947B2F" w:rsidP="00947B2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#04-2023 McCasland 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2D45CABF" w:rsid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78CF87A7" w14:textId="77777777" w:rsidR="00947B2F" w:rsidRPr="00E548A3" w:rsidRDefault="00947B2F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</w:p>
    <w:p w14:paraId="679568B9" w14:textId="77777777" w:rsidR="00947B2F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</w:p>
    <w:p w14:paraId="5CA2AECE" w14:textId="4C941278" w:rsidR="00E548A3" w:rsidRDefault="00E548A3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</w:p>
    <w:p w14:paraId="507AED60" w14:textId="23D72850" w:rsidR="00DD30D9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>:       a) Fee schedule</w:t>
      </w:r>
      <w:r w:rsidR="00F84B16">
        <w:rPr>
          <w:rFonts w:ascii="Book Antiqua" w:hAnsi="Book Antiqua" w:cs="Century Gothic"/>
        </w:rPr>
        <w:t>- Public Hearing with Town Board September</w:t>
      </w:r>
      <w:r w:rsidR="00CB58C9">
        <w:rPr>
          <w:rFonts w:ascii="Book Antiqua" w:hAnsi="Book Antiqua" w:cs="Century Gothic"/>
        </w:rPr>
        <w:t xml:space="preserve"> 11. 2023</w:t>
      </w:r>
    </w:p>
    <w:p w14:paraId="2154C27C" w14:textId="70041C42" w:rsidR="006416CC" w:rsidRDefault="006416C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b) </w:t>
      </w:r>
      <w:r w:rsidR="0035724A">
        <w:rPr>
          <w:rFonts w:ascii="Book Antiqua" w:hAnsi="Book Antiqua" w:cs="Century Gothic"/>
        </w:rPr>
        <w:t>S</w:t>
      </w:r>
      <w:r w:rsidR="00390E4A">
        <w:rPr>
          <w:rFonts w:ascii="Book Antiqua" w:hAnsi="Book Antiqua" w:cs="Century Gothic"/>
        </w:rPr>
        <w:t>ubdivision Guidelines and Regulations</w:t>
      </w:r>
      <w:r w:rsidR="0035724A">
        <w:rPr>
          <w:rFonts w:ascii="Book Antiqua" w:hAnsi="Book Antiqua" w:cs="Century Gothic"/>
        </w:rPr>
        <w:t>-</w:t>
      </w:r>
      <w:r w:rsidR="00384DB1">
        <w:rPr>
          <w:rFonts w:ascii="Book Antiqua" w:hAnsi="Book Antiqua" w:cs="Century Gothic"/>
        </w:rPr>
        <w:t>continue edits and update</w:t>
      </w:r>
    </w:p>
    <w:p w14:paraId="68190BD2" w14:textId="697D1790" w:rsidR="00DB4324" w:rsidRDefault="00DF6C77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c) </w:t>
      </w:r>
      <w:r w:rsidR="0035724A">
        <w:rPr>
          <w:rFonts w:ascii="Book Antiqua" w:hAnsi="Book Antiqua" w:cs="Century Gothic"/>
        </w:rPr>
        <w:t>Open position</w:t>
      </w:r>
      <w:r w:rsidR="00F84B16">
        <w:rPr>
          <w:rFonts w:ascii="Book Antiqua" w:hAnsi="Book Antiqua" w:cs="Century Gothic"/>
        </w:rPr>
        <w:t>-</w:t>
      </w:r>
    </w:p>
    <w:p w14:paraId="3A47F007" w14:textId="05CB4F10" w:rsidR="0035724A" w:rsidRPr="00DF6C77" w:rsidRDefault="0035724A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>9)</w:t>
      </w:r>
      <w:r>
        <w:rPr>
          <w:rFonts w:ascii="Book Antiqua" w:hAnsi="Book Antiqua" w:cs="Century Gothic"/>
        </w:rPr>
        <w:tab/>
        <w:t>New Business</w:t>
      </w:r>
    </w:p>
    <w:p w14:paraId="37242DEA" w14:textId="289BE6D6" w:rsidR="003E46FE" w:rsidRDefault="00C12C7C" w:rsidP="003C6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2A55FFC7" w:rsidR="000B179B" w:rsidRDefault="0084784E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10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5C27" w14:textId="77777777" w:rsidR="006611E9" w:rsidRDefault="006611E9" w:rsidP="00FF7E34">
      <w:r>
        <w:separator/>
      </w:r>
    </w:p>
  </w:endnote>
  <w:endnote w:type="continuationSeparator" w:id="0">
    <w:p w14:paraId="57AD520D" w14:textId="77777777" w:rsidR="006611E9" w:rsidRDefault="006611E9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12AC" w14:textId="77777777" w:rsidR="00312ECF" w:rsidRDefault="00312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4B1C4121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 </w:t>
    </w:r>
    <w:r w:rsidR="00CB58C9">
      <w:rPr>
        <w:rFonts w:ascii="Book Antiqua" w:hAnsi="Book Antiqua" w:cs="Century Gothic"/>
        <w:b/>
        <w:sz w:val="20"/>
      </w:rPr>
      <w:t>30 October</w:t>
    </w:r>
    <w:r w:rsidR="00312ECF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DF6C77">
      <w:rPr>
        <w:rFonts w:ascii="Book Antiqua" w:hAnsi="Book Antiqua" w:cs="Century Gothic"/>
        <w:b/>
        <w:sz w:val="20"/>
      </w:rPr>
      <w:t>1</w:t>
    </w:r>
    <w:r w:rsidR="00CB58C9">
      <w:rPr>
        <w:rFonts w:ascii="Book Antiqua" w:hAnsi="Book Antiqua" w:cs="Century Gothic"/>
        <w:b/>
        <w:sz w:val="20"/>
      </w:rPr>
      <w:t>5</w:t>
    </w:r>
    <w:r w:rsidR="00384DB1">
      <w:rPr>
        <w:rFonts w:ascii="Book Antiqua" w:hAnsi="Book Antiqua" w:cs="Century Gothic"/>
        <w:b/>
        <w:sz w:val="20"/>
      </w:rPr>
      <w:t xml:space="preserve"> </w:t>
    </w:r>
    <w:r w:rsidR="00CB58C9">
      <w:rPr>
        <w:rFonts w:ascii="Book Antiqua" w:hAnsi="Book Antiqua" w:cs="Century Gothic"/>
        <w:b/>
        <w:sz w:val="20"/>
      </w:rPr>
      <w:t>October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AE69" w14:textId="77777777" w:rsidR="00312ECF" w:rsidRDefault="0031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308F" w14:textId="77777777" w:rsidR="006611E9" w:rsidRDefault="006611E9" w:rsidP="00FF7E34">
      <w:r>
        <w:separator/>
      </w:r>
    </w:p>
  </w:footnote>
  <w:footnote w:type="continuationSeparator" w:id="0">
    <w:p w14:paraId="236D031D" w14:textId="77777777" w:rsidR="006611E9" w:rsidRDefault="006611E9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EBB6" w14:textId="77777777" w:rsidR="00312ECF" w:rsidRDefault="00312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7C78" w14:textId="77777777" w:rsidR="00312ECF" w:rsidRDefault="0031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B179B"/>
    <w:rsid w:val="000E0832"/>
    <w:rsid w:val="00101FBE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12ECF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A43AE"/>
    <w:rsid w:val="004A7ABA"/>
    <w:rsid w:val="004D5B1A"/>
    <w:rsid w:val="004D7DAE"/>
    <w:rsid w:val="00530B48"/>
    <w:rsid w:val="00542DE8"/>
    <w:rsid w:val="0059297F"/>
    <w:rsid w:val="005B1BCC"/>
    <w:rsid w:val="005D60AA"/>
    <w:rsid w:val="006134BE"/>
    <w:rsid w:val="00622F94"/>
    <w:rsid w:val="006416CC"/>
    <w:rsid w:val="006611E9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8411A"/>
    <w:rsid w:val="00893EA6"/>
    <w:rsid w:val="008A4F00"/>
    <w:rsid w:val="008C3A18"/>
    <w:rsid w:val="008E4D9F"/>
    <w:rsid w:val="00947B2F"/>
    <w:rsid w:val="009579C7"/>
    <w:rsid w:val="00987367"/>
    <w:rsid w:val="009B4117"/>
    <w:rsid w:val="009E5CDB"/>
    <w:rsid w:val="00A00EE4"/>
    <w:rsid w:val="00A27D27"/>
    <w:rsid w:val="00A634C4"/>
    <w:rsid w:val="00A737DC"/>
    <w:rsid w:val="00AB1DFE"/>
    <w:rsid w:val="00AE31F0"/>
    <w:rsid w:val="00B075FC"/>
    <w:rsid w:val="00B237AD"/>
    <w:rsid w:val="00B24E38"/>
    <w:rsid w:val="00BB572A"/>
    <w:rsid w:val="00C1093A"/>
    <w:rsid w:val="00C12C7C"/>
    <w:rsid w:val="00C22D0E"/>
    <w:rsid w:val="00C25C3E"/>
    <w:rsid w:val="00C27DC5"/>
    <w:rsid w:val="00C65806"/>
    <w:rsid w:val="00C80603"/>
    <w:rsid w:val="00CB58C9"/>
    <w:rsid w:val="00CC4170"/>
    <w:rsid w:val="00D30DCA"/>
    <w:rsid w:val="00D5556E"/>
    <w:rsid w:val="00DA3984"/>
    <w:rsid w:val="00DB4324"/>
    <w:rsid w:val="00DB5A55"/>
    <w:rsid w:val="00DC0162"/>
    <w:rsid w:val="00DD30D9"/>
    <w:rsid w:val="00DF6C77"/>
    <w:rsid w:val="00DF7110"/>
    <w:rsid w:val="00DF75CB"/>
    <w:rsid w:val="00E054F6"/>
    <w:rsid w:val="00E16AE7"/>
    <w:rsid w:val="00E3337B"/>
    <w:rsid w:val="00E548A3"/>
    <w:rsid w:val="00E85396"/>
    <w:rsid w:val="00E935D2"/>
    <w:rsid w:val="00EB31E1"/>
    <w:rsid w:val="00EB563D"/>
    <w:rsid w:val="00EF3AE3"/>
    <w:rsid w:val="00F10754"/>
    <w:rsid w:val="00F442B6"/>
    <w:rsid w:val="00F84B16"/>
    <w:rsid w:val="00FC753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4</cp:revision>
  <cp:lastPrinted>2023-07-24T23:26:00Z</cp:lastPrinted>
  <dcterms:created xsi:type="dcterms:W3CDTF">2023-09-05T13:28:00Z</dcterms:created>
  <dcterms:modified xsi:type="dcterms:W3CDTF">2023-09-15T13:49:00Z</dcterms:modified>
</cp:coreProperties>
</file>