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71163ACC" w:rsidR="00E548A3" w:rsidRPr="00E548A3" w:rsidRDefault="00E21E28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November 27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198028C2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E21E28">
        <w:rPr>
          <w:rFonts w:ascii="Book Antiqua" w:hAnsi="Book Antiqua" w:cs="Century Gothic"/>
        </w:rPr>
        <w:t xml:space="preserve"> (absent)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4194E638" w14:textId="7BC83BB3" w:rsidR="00E21E28" w:rsidRPr="00C7156C" w:rsidRDefault="00C7156C" w:rsidP="00E21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3)</w:t>
      </w:r>
      <w:r w:rsidRPr="00C7156C">
        <w:rPr>
          <w:rFonts w:ascii="Book Antiqua" w:hAnsi="Book Antiqua" w:cs="Century Gothic"/>
        </w:rPr>
        <w:t xml:space="preserve">      </w:t>
      </w:r>
      <w:r>
        <w:rPr>
          <w:rFonts w:ascii="Book Antiqua" w:hAnsi="Book Antiqua" w:cs="Century Gothic"/>
        </w:rPr>
        <w:t xml:space="preserve">   </w:t>
      </w:r>
      <w:r w:rsidR="00DD30D9" w:rsidRPr="00C7156C">
        <w:rPr>
          <w:rFonts w:ascii="Book Antiqua" w:hAnsi="Book Antiqua" w:cs="Century Gothic"/>
        </w:rPr>
        <w:t>Public Hearing</w:t>
      </w:r>
      <w:r w:rsidR="003C60A5" w:rsidRPr="00C7156C">
        <w:rPr>
          <w:rFonts w:ascii="Book Antiqua" w:hAnsi="Book Antiqua" w:cs="Century Gothic"/>
        </w:rPr>
        <w:t>-</w:t>
      </w:r>
      <w:r w:rsidR="00CB58C9" w:rsidRPr="00C7156C">
        <w:rPr>
          <w:rFonts w:ascii="Book Antiqua" w:hAnsi="Book Antiqua" w:cs="Century Gothic"/>
        </w:rPr>
        <w:t xml:space="preserve"> </w:t>
      </w:r>
      <w:r w:rsidR="00E21E28">
        <w:rPr>
          <w:rFonts w:ascii="Book Antiqua" w:hAnsi="Book Antiqua" w:cs="Century Gothic"/>
        </w:rPr>
        <w:t>NONE</w:t>
      </w:r>
    </w:p>
    <w:p w14:paraId="3BE836D4" w14:textId="64A85059" w:rsidR="002E2F66" w:rsidRPr="00C7156C" w:rsidRDefault="00DD30D9" w:rsidP="00C7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Book Antiqua" w:hAnsi="Book Antiqua" w:cs="Century Gothic"/>
        </w:rPr>
      </w:pPr>
      <w:r w:rsidRPr="00C7156C">
        <w:rPr>
          <w:rFonts w:ascii="Book Antiqua" w:hAnsi="Book Antiqua" w:cs="Century Gothic"/>
        </w:rPr>
        <w:tab/>
      </w:r>
      <w:r w:rsidRPr="00C7156C">
        <w:rPr>
          <w:rFonts w:ascii="Book Antiqua" w:hAnsi="Book Antiqua" w:cs="Century Gothic"/>
        </w:rPr>
        <w:tab/>
      </w:r>
      <w:r w:rsidR="00B075FC" w:rsidRPr="00C7156C">
        <w:rPr>
          <w:rFonts w:ascii="Book Antiqua" w:hAnsi="Book Antiqua" w:cs="Century Gothic"/>
        </w:rPr>
        <w:t xml:space="preserve"> </w:t>
      </w:r>
    </w:p>
    <w:p w14:paraId="14EC000A" w14:textId="56563DAF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  <w:r w:rsidR="00C7156C">
        <w:rPr>
          <w:rFonts w:ascii="Book Antiqua" w:hAnsi="Book Antiqua" w:cs="Century Gothic"/>
        </w:rPr>
        <w:t xml:space="preserve">- </w:t>
      </w:r>
      <w:r w:rsidR="00E21E28">
        <w:rPr>
          <w:rFonts w:ascii="Book Antiqua" w:hAnsi="Book Antiqua" w:cs="Century Gothic"/>
        </w:rPr>
        <w:t>K Juckett #05-2023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3F2BDA16" w:rsidR="00E548A3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5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78CF87A7" w14:textId="77777777" w:rsidR="00947B2F" w:rsidRPr="00E548A3" w:rsidRDefault="00947B2F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</w:p>
    <w:p w14:paraId="679568B9" w14:textId="75867F52" w:rsidR="00947B2F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</w:p>
    <w:p w14:paraId="5CA2AECE" w14:textId="4C941278" w:rsidR="00E548A3" w:rsidRDefault="00E548A3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</w:p>
    <w:p w14:paraId="68190BD2" w14:textId="3C9149A7" w:rsidR="00DB4324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84784E">
        <w:rPr>
          <w:rFonts w:ascii="Book Antiqua" w:hAnsi="Book Antiqua" w:cs="Century Gothic"/>
        </w:rPr>
        <w:t>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 xml:space="preserve">:  </w:t>
      </w:r>
      <w:r>
        <w:rPr>
          <w:rFonts w:ascii="Book Antiqua" w:hAnsi="Book Antiqua" w:cs="Century Gothic"/>
        </w:rPr>
        <w:t xml:space="preserve">     </w:t>
      </w:r>
      <w:r w:rsidR="00DE1E86">
        <w:rPr>
          <w:rFonts w:ascii="Book Antiqua" w:hAnsi="Book Antiqua" w:cs="Century Gothic"/>
        </w:rPr>
        <w:t xml:space="preserve"> </w:t>
      </w:r>
      <w:r>
        <w:rPr>
          <w:rFonts w:ascii="Book Antiqua" w:hAnsi="Book Antiqua" w:cs="Century Gothic"/>
        </w:rPr>
        <w:t>a</w:t>
      </w:r>
      <w:r w:rsidR="006416CC">
        <w:rPr>
          <w:rFonts w:ascii="Book Antiqua" w:hAnsi="Book Antiqua" w:cs="Century Gothic"/>
        </w:rPr>
        <w:t xml:space="preserve">) </w:t>
      </w:r>
      <w:r w:rsidR="0035724A">
        <w:rPr>
          <w:rFonts w:ascii="Book Antiqua" w:hAnsi="Book Antiqua" w:cs="Century Gothic"/>
        </w:rPr>
        <w:t>S</w:t>
      </w:r>
      <w:r w:rsidR="00390E4A">
        <w:rPr>
          <w:rFonts w:ascii="Book Antiqua" w:hAnsi="Book Antiqua" w:cs="Century Gothic"/>
        </w:rPr>
        <w:t>ubdivision Guidelines and Regulations</w:t>
      </w:r>
      <w:r w:rsidR="0035724A">
        <w:rPr>
          <w:rFonts w:ascii="Book Antiqua" w:hAnsi="Book Antiqua" w:cs="Century Gothic"/>
        </w:rPr>
        <w:t>-</w:t>
      </w:r>
      <w:r w:rsidR="00384DB1">
        <w:rPr>
          <w:rFonts w:ascii="Book Antiqua" w:hAnsi="Book Antiqua" w:cs="Century Gothic"/>
        </w:rPr>
        <w:t>continue edits and upda</w:t>
      </w:r>
      <w:r w:rsidR="00DE1E86">
        <w:rPr>
          <w:rFonts w:ascii="Book Antiqua" w:hAnsi="Book Antiqua" w:cs="Century Gothic"/>
        </w:rPr>
        <w:t>tes</w:t>
      </w:r>
    </w:p>
    <w:p w14:paraId="7DE33F3F" w14:textId="2CC3595F" w:rsidR="00C7156C" w:rsidRDefault="00C7156C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</w:t>
      </w:r>
      <w:r w:rsidR="00DE1E86">
        <w:rPr>
          <w:rFonts w:ascii="Book Antiqua" w:hAnsi="Book Antiqua" w:cs="Century Gothic"/>
        </w:rPr>
        <w:t>b</w:t>
      </w:r>
      <w:r>
        <w:rPr>
          <w:rFonts w:ascii="Book Antiqua" w:hAnsi="Book Antiqua" w:cs="Century Gothic"/>
        </w:rPr>
        <w:t>) Open Position</w:t>
      </w:r>
      <w:r w:rsidR="00DE1E86">
        <w:rPr>
          <w:rFonts w:ascii="Book Antiqua" w:hAnsi="Book Antiqua" w:cs="Century Gothic"/>
        </w:rPr>
        <w:t>?</w:t>
      </w:r>
    </w:p>
    <w:p w14:paraId="3A9F37A8" w14:textId="77777777" w:rsidR="00DE1E86" w:rsidRDefault="00DE1E86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</w:p>
    <w:p w14:paraId="5053A5C7" w14:textId="45893B70" w:rsidR="00DE1E86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</w:t>
      </w:r>
      <w:r w:rsidR="0035724A">
        <w:rPr>
          <w:rFonts w:ascii="Book Antiqua" w:hAnsi="Book Antiqua" w:cs="Century Gothic"/>
        </w:rPr>
        <w:t>)</w:t>
      </w:r>
      <w:r w:rsidR="0035724A">
        <w:rPr>
          <w:rFonts w:ascii="Book Antiqua" w:hAnsi="Book Antiqua" w:cs="Century Gothic"/>
        </w:rPr>
        <w:tab/>
        <w:t>New Busines</w:t>
      </w:r>
      <w:r w:rsidR="00DE1E86">
        <w:rPr>
          <w:rFonts w:ascii="Book Antiqua" w:hAnsi="Book Antiqua" w:cs="Century Gothic"/>
        </w:rPr>
        <w:t xml:space="preserve">s:    </w:t>
      </w:r>
    </w:p>
    <w:p w14:paraId="37242DEA" w14:textId="44DC3E6D" w:rsidR="003E46FE" w:rsidRDefault="00C12C7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4CBBC97F" w:rsidR="000B179B" w:rsidRDefault="00C7156C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9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231C" w14:textId="77777777" w:rsidR="00317DAF" w:rsidRDefault="00317DAF" w:rsidP="00FF7E34">
      <w:r>
        <w:separator/>
      </w:r>
    </w:p>
  </w:endnote>
  <w:endnote w:type="continuationSeparator" w:id="0">
    <w:p w14:paraId="571D8BB9" w14:textId="77777777" w:rsidR="00317DAF" w:rsidRDefault="00317DAF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31F27197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</w:t>
    </w:r>
    <w:r w:rsidR="00586247">
      <w:rPr>
        <w:rFonts w:ascii="Book Antiqua" w:hAnsi="Book Antiqua"/>
        <w:sz w:val="20"/>
      </w:rPr>
      <w:t xml:space="preserve">       </w:t>
    </w:r>
    <w:r w:rsidRPr="0059297F">
      <w:rPr>
        <w:rFonts w:ascii="Book Antiqua" w:hAnsi="Book Antiqua"/>
        <w:sz w:val="20"/>
      </w:rPr>
      <w:t xml:space="preserve"> </w:t>
    </w:r>
    <w:r w:rsidR="00586247">
      <w:rPr>
        <w:rFonts w:ascii="Book Antiqua" w:hAnsi="Book Antiqua" w:cs="Century Gothic"/>
        <w:b/>
        <w:sz w:val="20"/>
      </w:rPr>
      <w:t>27 November</w:t>
    </w:r>
    <w:r w:rsidR="00312ECF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586247">
      <w:rPr>
        <w:rFonts w:ascii="Book Antiqua" w:hAnsi="Book Antiqua" w:cs="Century Gothic"/>
        <w:b/>
        <w:sz w:val="20"/>
      </w:rPr>
      <w:t>09 November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F37A" w14:textId="77777777" w:rsidR="00317DAF" w:rsidRDefault="00317DAF" w:rsidP="00FF7E34">
      <w:r>
        <w:separator/>
      </w:r>
    </w:p>
  </w:footnote>
  <w:footnote w:type="continuationSeparator" w:id="0">
    <w:p w14:paraId="030DD96E" w14:textId="77777777" w:rsidR="00317DAF" w:rsidRDefault="00317DAF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764B4"/>
    <w:rsid w:val="000B179B"/>
    <w:rsid w:val="000E0832"/>
    <w:rsid w:val="00101FBE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12ECF"/>
    <w:rsid w:val="00317DAF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A43AE"/>
    <w:rsid w:val="004A7ABA"/>
    <w:rsid w:val="004D5B1A"/>
    <w:rsid w:val="004D7DAE"/>
    <w:rsid w:val="00530B48"/>
    <w:rsid w:val="00542DE8"/>
    <w:rsid w:val="00573654"/>
    <w:rsid w:val="00586247"/>
    <w:rsid w:val="0059297F"/>
    <w:rsid w:val="005B1BCC"/>
    <w:rsid w:val="005D60AA"/>
    <w:rsid w:val="006134BE"/>
    <w:rsid w:val="00622F94"/>
    <w:rsid w:val="006416CC"/>
    <w:rsid w:val="006611E9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8411A"/>
    <w:rsid w:val="00893EA6"/>
    <w:rsid w:val="008A4F00"/>
    <w:rsid w:val="008C3A18"/>
    <w:rsid w:val="008E4D9F"/>
    <w:rsid w:val="00925F1A"/>
    <w:rsid w:val="00947B2F"/>
    <w:rsid w:val="009579C7"/>
    <w:rsid w:val="00987367"/>
    <w:rsid w:val="009B4117"/>
    <w:rsid w:val="009E5CDB"/>
    <w:rsid w:val="00A00EE4"/>
    <w:rsid w:val="00A27D27"/>
    <w:rsid w:val="00A634C4"/>
    <w:rsid w:val="00A737DC"/>
    <w:rsid w:val="00AB1DFE"/>
    <w:rsid w:val="00AE31F0"/>
    <w:rsid w:val="00B075FC"/>
    <w:rsid w:val="00B237AD"/>
    <w:rsid w:val="00B24E38"/>
    <w:rsid w:val="00BB572A"/>
    <w:rsid w:val="00C1093A"/>
    <w:rsid w:val="00C12C7C"/>
    <w:rsid w:val="00C22D0E"/>
    <w:rsid w:val="00C25C3E"/>
    <w:rsid w:val="00C27DC5"/>
    <w:rsid w:val="00C65806"/>
    <w:rsid w:val="00C7156C"/>
    <w:rsid w:val="00C80603"/>
    <w:rsid w:val="00CB58C9"/>
    <w:rsid w:val="00CC4170"/>
    <w:rsid w:val="00D30DCA"/>
    <w:rsid w:val="00D5556E"/>
    <w:rsid w:val="00DA3984"/>
    <w:rsid w:val="00DB4324"/>
    <w:rsid w:val="00DB5A55"/>
    <w:rsid w:val="00DC0162"/>
    <w:rsid w:val="00DD30D9"/>
    <w:rsid w:val="00DE1E86"/>
    <w:rsid w:val="00DF6C77"/>
    <w:rsid w:val="00DF7110"/>
    <w:rsid w:val="00DF75CB"/>
    <w:rsid w:val="00E054F6"/>
    <w:rsid w:val="00E16AE7"/>
    <w:rsid w:val="00E21E28"/>
    <w:rsid w:val="00E3337B"/>
    <w:rsid w:val="00E548A3"/>
    <w:rsid w:val="00E85396"/>
    <w:rsid w:val="00E935D2"/>
    <w:rsid w:val="00EB31E1"/>
    <w:rsid w:val="00EB563D"/>
    <w:rsid w:val="00EF3AE3"/>
    <w:rsid w:val="00F10754"/>
    <w:rsid w:val="00F442B6"/>
    <w:rsid w:val="00F84B16"/>
    <w:rsid w:val="00FC753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2</cp:revision>
  <cp:lastPrinted>2023-07-24T23:26:00Z</cp:lastPrinted>
  <dcterms:created xsi:type="dcterms:W3CDTF">2023-11-15T13:35:00Z</dcterms:created>
  <dcterms:modified xsi:type="dcterms:W3CDTF">2023-11-15T13:35:00Z</dcterms:modified>
</cp:coreProperties>
</file>