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7CFC01CC" w:rsidR="00E548A3" w:rsidRPr="00E548A3" w:rsidRDefault="009E67EA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March 25</w:t>
      </w:r>
      <w:r w:rsidR="004622E1">
        <w:rPr>
          <w:rFonts w:ascii="Book Antiqua" w:hAnsi="Book Antiqua" w:cs="Century Gothic"/>
          <w:b/>
        </w:rPr>
        <w:t>, 2024</w:t>
      </w:r>
      <w:r w:rsidR="00B075FC">
        <w:rPr>
          <w:rFonts w:ascii="Book Antiqua" w:hAnsi="Book Antiqua" w:cs="Century Gothic"/>
          <w:b/>
        </w:rPr>
        <w:t xml:space="preserve">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6CD2ED53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E21E28">
        <w:rPr>
          <w:rFonts w:ascii="Book Antiqua" w:hAnsi="Book Antiqua" w:cs="Century Gothic"/>
        </w:rPr>
        <w:t xml:space="preserve"> </w:t>
      </w:r>
      <w:r>
        <w:rPr>
          <w:rFonts w:ascii="Book Antiqua" w:hAnsi="Book Antiqua" w:cs="Century Gothic"/>
        </w:rPr>
        <w:t>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4194E638" w14:textId="0E775D9A" w:rsidR="00E21E28" w:rsidRPr="00C7156C" w:rsidRDefault="00C7156C" w:rsidP="00E2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3)</w:t>
      </w:r>
      <w:r w:rsidRPr="00C7156C">
        <w:rPr>
          <w:rFonts w:ascii="Book Antiqua" w:hAnsi="Book Antiqua" w:cs="Century Gothic"/>
        </w:rPr>
        <w:t xml:space="preserve">      </w:t>
      </w:r>
      <w:r>
        <w:rPr>
          <w:rFonts w:ascii="Book Antiqua" w:hAnsi="Book Antiqua" w:cs="Century Gothic"/>
        </w:rPr>
        <w:t xml:space="preserve">   </w:t>
      </w:r>
      <w:r w:rsidR="00DD30D9" w:rsidRPr="00C7156C">
        <w:rPr>
          <w:rFonts w:ascii="Book Antiqua" w:hAnsi="Book Antiqua" w:cs="Century Gothic"/>
        </w:rPr>
        <w:t>Public Hearing</w:t>
      </w:r>
      <w:r w:rsidR="003C60A5" w:rsidRPr="00C7156C">
        <w:rPr>
          <w:rFonts w:ascii="Book Antiqua" w:hAnsi="Book Antiqua" w:cs="Century Gothic"/>
        </w:rPr>
        <w:t>-</w:t>
      </w:r>
      <w:r w:rsidR="00CB58C9" w:rsidRPr="00C7156C">
        <w:rPr>
          <w:rFonts w:ascii="Book Antiqua" w:hAnsi="Book Antiqua" w:cs="Century Gothic"/>
        </w:rPr>
        <w:t xml:space="preserve"> </w:t>
      </w:r>
      <w:r w:rsidR="004622E1">
        <w:rPr>
          <w:rFonts w:ascii="Book Antiqua" w:hAnsi="Book Antiqua" w:cs="Century Gothic"/>
        </w:rPr>
        <w:t>NONE</w:t>
      </w:r>
    </w:p>
    <w:p w14:paraId="3BE836D4" w14:textId="64A85059" w:rsidR="002E2F66" w:rsidRPr="00C7156C" w:rsidRDefault="00DD30D9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Book Antiqua" w:hAnsi="Book Antiqua" w:cs="Century Gothic"/>
        </w:rPr>
      </w:pPr>
      <w:r w:rsidRPr="00C7156C">
        <w:rPr>
          <w:rFonts w:ascii="Book Antiqua" w:hAnsi="Book Antiqua" w:cs="Century Gothic"/>
        </w:rPr>
        <w:tab/>
      </w:r>
      <w:r w:rsidRPr="00C7156C">
        <w:rPr>
          <w:rFonts w:ascii="Book Antiqua" w:hAnsi="Book Antiqua" w:cs="Century Gothic"/>
        </w:rPr>
        <w:tab/>
      </w:r>
      <w:r w:rsidR="00B075FC" w:rsidRPr="00C7156C">
        <w:rPr>
          <w:rFonts w:ascii="Book Antiqua" w:hAnsi="Book Antiqua" w:cs="Century Gothic"/>
        </w:rPr>
        <w:t xml:space="preserve"> </w:t>
      </w:r>
    </w:p>
    <w:p w14:paraId="14EC000A" w14:textId="5B833588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  <w:r w:rsidR="00C7156C">
        <w:rPr>
          <w:rFonts w:ascii="Book Antiqua" w:hAnsi="Book Antiqua" w:cs="Century Gothic"/>
        </w:rPr>
        <w:t xml:space="preserve">- </w:t>
      </w:r>
      <w:r w:rsidR="00B86773">
        <w:rPr>
          <w:rFonts w:ascii="Book Antiqua" w:hAnsi="Book Antiqua" w:cs="Century Gothic"/>
        </w:rPr>
        <w:t>NONE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3F2BDA16" w:rsidR="00E548A3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5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5867F52" w:rsidR="00947B2F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7DE33F3F" w14:textId="66C08DC9" w:rsidR="00C7156C" w:rsidRDefault="00C7156C" w:rsidP="00AD0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84784E">
        <w:rPr>
          <w:rFonts w:ascii="Book Antiqua" w:hAnsi="Book Antiqua" w:cs="Century Gothic"/>
        </w:rPr>
        <w:t>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 xml:space="preserve">: </w:t>
      </w:r>
      <w:r w:rsidR="00AD0F9D">
        <w:rPr>
          <w:rFonts w:ascii="Book Antiqua" w:hAnsi="Book Antiqua" w:cs="Century Gothic"/>
        </w:rPr>
        <w:t xml:space="preserve"> NONE</w:t>
      </w:r>
    </w:p>
    <w:p w14:paraId="3A9F37A8" w14:textId="77777777" w:rsidR="00DE1E86" w:rsidRDefault="00DE1E86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</w:p>
    <w:p w14:paraId="5053A5C7" w14:textId="4EB06CCD" w:rsidR="00DE1E86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</w:t>
      </w:r>
      <w:r w:rsidR="0035724A">
        <w:rPr>
          <w:rFonts w:ascii="Book Antiqua" w:hAnsi="Book Antiqua" w:cs="Century Gothic"/>
        </w:rPr>
        <w:t>)</w:t>
      </w:r>
      <w:r w:rsidR="0035724A">
        <w:rPr>
          <w:rFonts w:ascii="Book Antiqua" w:hAnsi="Book Antiqua" w:cs="Century Gothic"/>
        </w:rPr>
        <w:tab/>
        <w:t>New Busines</w:t>
      </w:r>
      <w:r w:rsidR="00DE1E86">
        <w:rPr>
          <w:rFonts w:ascii="Book Antiqua" w:hAnsi="Book Antiqua" w:cs="Century Gothic"/>
        </w:rPr>
        <w:t xml:space="preserve">s:    </w:t>
      </w:r>
      <w:r w:rsidR="00AD0F9D">
        <w:rPr>
          <w:rFonts w:ascii="Book Antiqua" w:hAnsi="Book Antiqua" w:cs="Century Gothic"/>
        </w:rPr>
        <w:t>Site Plan Review…DRAFT</w:t>
      </w:r>
    </w:p>
    <w:p w14:paraId="37242DEA" w14:textId="44DC3E6D" w:rsidR="003E46FE" w:rsidRDefault="00C12C7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4CBBC97F" w:rsidR="000B179B" w:rsidRDefault="00C7156C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9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7E4C08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FAB" w14:textId="77777777" w:rsidR="007E4C08" w:rsidRDefault="007E4C08" w:rsidP="00FF7E34">
      <w:r>
        <w:separator/>
      </w:r>
    </w:p>
  </w:endnote>
  <w:endnote w:type="continuationSeparator" w:id="0">
    <w:p w14:paraId="380C6B5B" w14:textId="77777777" w:rsidR="007E4C08" w:rsidRDefault="007E4C08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46C19B10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</w:t>
    </w:r>
    <w:r w:rsidR="00586247">
      <w:rPr>
        <w:rFonts w:ascii="Book Antiqua" w:hAnsi="Book Antiqua"/>
        <w:sz w:val="20"/>
      </w:rPr>
      <w:t xml:space="preserve">       </w:t>
    </w:r>
    <w:r w:rsidRPr="0059297F">
      <w:rPr>
        <w:rFonts w:ascii="Book Antiqua" w:hAnsi="Book Antiqua"/>
        <w:sz w:val="20"/>
      </w:rPr>
      <w:t xml:space="preserve"> </w:t>
    </w:r>
    <w:r w:rsidR="00F554D5">
      <w:rPr>
        <w:rFonts w:ascii="Book Antiqua" w:hAnsi="Book Antiqua" w:cs="Century Gothic"/>
        <w:b/>
        <w:sz w:val="20"/>
      </w:rPr>
      <w:t>29 April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A46640">
      <w:rPr>
        <w:rFonts w:ascii="Book Antiqua" w:hAnsi="Book Antiqua" w:cs="Century Gothic"/>
        <w:b/>
        <w:sz w:val="20"/>
      </w:rPr>
      <w:t>1</w:t>
    </w:r>
    <w:r w:rsidR="00F554D5">
      <w:rPr>
        <w:rFonts w:ascii="Book Antiqua" w:hAnsi="Book Antiqua" w:cs="Century Gothic"/>
        <w:b/>
        <w:sz w:val="20"/>
      </w:rPr>
      <w:t>5 April</w:t>
    </w:r>
    <w:r w:rsidR="00F4276C">
      <w:rPr>
        <w:rFonts w:ascii="Book Antiqua" w:hAnsi="Book Antiqua" w:cs="Century Gothic"/>
        <w:b/>
        <w:sz w:val="20"/>
      </w:rPr>
      <w:t xml:space="preserve"> </w:t>
    </w:r>
    <w:r w:rsidR="005D60AA">
      <w:rPr>
        <w:rFonts w:ascii="Book Antiqua" w:hAnsi="Book Antiqua" w:cs="Century Gothic"/>
        <w:b/>
        <w:sz w:val="20"/>
      </w:rPr>
      <w:t>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FC6" w14:textId="77777777" w:rsidR="007E4C08" w:rsidRDefault="007E4C08" w:rsidP="00FF7E34">
      <w:r>
        <w:separator/>
      </w:r>
    </w:p>
  </w:footnote>
  <w:footnote w:type="continuationSeparator" w:id="0">
    <w:p w14:paraId="6E24CDC2" w14:textId="77777777" w:rsidR="007E4C08" w:rsidRDefault="007E4C08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764B4"/>
    <w:rsid w:val="000B179B"/>
    <w:rsid w:val="000E0832"/>
    <w:rsid w:val="00101FBE"/>
    <w:rsid w:val="001025FA"/>
    <w:rsid w:val="001103FB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D3EDC"/>
    <w:rsid w:val="002E2F66"/>
    <w:rsid w:val="002F14F3"/>
    <w:rsid w:val="002F257B"/>
    <w:rsid w:val="00312ECF"/>
    <w:rsid w:val="00317DA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622E1"/>
    <w:rsid w:val="004A43AE"/>
    <w:rsid w:val="004A7ABA"/>
    <w:rsid w:val="004D5B1A"/>
    <w:rsid w:val="004D7DAE"/>
    <w:rsid w:val="00530B48"/>
    <w:rsid w:val="00542DE8"/>
    <w:rsid w:val="00573654"/>
    <w:rsid w:val="00586247"/>
    <w:rsid w:val="0059297F"/>
    <w:rsid w:val="005B1BCC"/>
    <w:rsid w:val="005D60AA"/>
    <w:rsid w:val="005E458D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7E4C08"/>
    <w:rsid w:val="007F3434"/>
    <w:rsid w:val="0081789E"/>
    <w:rsid w:val="0084784E"/>
    <w:rsid w:val="008521CB"/>
    <w:rsid w:val="0085796A"/>
    <w:rsid w:val="008768E5"/>
    <w:rsid w:val="0088362B"/>
    <w:rsid w:val="0088411A"/>
    <w:rsid w:val="00891F86"/>
    <w:rsid w:val="00893EA6"/>
    <w:rsid w:val="008A4F00"/>
    <w:rsid w:val="008C3A18"/>
    <w:rsid w:val="008E4D9F"/>
    <w:rsid w:val="00925F1A"/>
    <w:rsid w:val="00947B2F"/>
    <w:rsid w:val="009579C7"/>
    <w:rsid w:val="00987367"/>
    <w:rsid w:val="009B4117"/>
    <w:rsid w:val="009E5CDB"/>
    <w:rsid w:val="009E67EA"/>
    <w:rsid w:val="00A00EE4"/>
    <w:rsid w:val="00A27D27"/>
    <w:rsid w:val="00A46640"/>
    <w:rsid w:val="00A634C4"/>
    <w:rsid w:val="00A737DC"/>
    <w:rsid w:val="00AB1DFE"/>
    <w:rsid w:val="00AD0F9D"/>
    <w:rsid w:val="00AD5318"/>
    <w:rsid w:val="00AE31F0"/>
    <w:rsid w:val="00B075FC"/>
    <w:rsid w:val="00B237AD"/>
    <w:rsid w:val="00B24E38"/>
    <w:rsid w:val="00B73CEF"/>
    <w:rsid w:val="00B86773"/>
    <w:rsid w:val="00BB572A"/>
    <w:rsid w:val="00C1093A"/>
    <w:rsid w:val="00C12C7C"/>
    <w:rsid w:val="00C22D0E"/>
    <w:rsid w:val="00C25C3E"/>
    <w:rsid w:val="00C27DC5"/>
    <w:rsid w:val="00C65806"/>
    <w:rsid w:val="00C7156C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E1E86"/>
    <w:rsid w:val="00DF6C77"/>
    <w:rsid w:val="00DF7110"/>
    <w:rsid w:val="00DF75CB"/>
    <w:rsid w:val="00E054F6"/>
    <w:rsid w:val="00E16AE7"/>
    <w:rsid w:val="00E21E28"/>
    <w:rsid w:val="00E3337B"/>
    <w:rsid w:val="00E548A3"/>
    <w:rsid w:val="00E85396"/>
    <w:rsid w:val="00E935D2"/>
    <w:rsid w:val="00EB31E1"/>
    <w:rsid w:val="00EB563D"/>
    <w:rsid w:val="00EE41DB"/>
    <w:rsid w:val="00EF3AE3"/>
    <w:rsid w:val="00EF61B4"/>
    <w:rsid w:val="00F10754"/>
    <w:rsid w:val="00F4276C"/>
    <w:rsid w:val="00F442B6"/>
    <w:rsid w:val="00F554D5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4</cp:revision>
  <cp:lastPrinted>2023-07-24T23:26:00Z</cp:lastPrinted>
  <dcterms:created xsi:type="dcterms:W3CDTF">2024-03-12T19:04:00Z</dcterms:created>
  <dcterms:modified xsi:type="dcterms:W3CDTF">2024-03-12T19:05:00Z</dcterms:modified>
</cp:coreProperties>
</file>